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7F14" w14:textId="77777777" w:rsidR="00504D42" w:rsidRDefault="00504D42">
      <w:pPr>
        <w:spacing w:line="200" w:lineRule="exact"/>
      </w:pPr>
    </w:p>
    <w:p w14:paraId="71FB09BD" w14:textId="77777777" w:rsidR="00504D42" w:rsidRDefault="00504D42">
      <w:pPr>
        <w:spacing w:line="200" w:lineRule="exact"/>
      </w:pPr>
    </w:p>
    <w:p w14:paraId="46B19205" w14:textId="77777777" w:rsidR="00504D42" w:rsidRDefault="00504D42">
      <w:pPr>
        <w:spacing w:line="200" w:lineRule="exact"/>
      </w:pPr>
    </w:p>
    <w:p w14:paraId="253B951F" w14:textId="77777777" w:rsidR="00504D42" w:rsidRDefault="00504D42">
      <w:pPr>
        <w:spacing w:line="200" w:lineRule="exact"/>
      </w:pPr>
    </w:p>
    <w:p w14:paraId="79D48ECA" w14:textId="77777777" w:rsidR="00504D42" w:rsidRDefault="00504D42">
      <w:pPr>
        <w:spacing w:line="200" w:lineRule="exact"/>
      </w:pPr>
    </w:p>
    <w:p w14:paraId="6A76D4FD" w14:textId="77777777" w:rsidR="00504D42" w:rsidRDefault="00504D42">
      <w:pPr>
        <w:spacing w:line="200" w:lineRule="exact"/>
      </w:pPr>
    </w:p>
    <w:p w14:paraId="6BD5E69E" w14:textId="77777777" w:rsidR="00504D42" w:rsidRDefault="00504D42">
      <w:pPr>
        <w:spacing w:line="200" w:lineRule="exact"/>
      </w:pPr>
    </w:p>
    <w:p w14:paraId="07FD2D25" w14:textId="77777777" w:rsidR="00504D42" w:rsidRDefault="00504D42">
      <w:pPr>
        <w:spacing w:line="200" w:lineRule="exact"/>
      </w:pPr>
    </w:p>
    <w:p w14:paraId="16B98DBB" w14:textId="77777777" w:rsidR="00504D42" w:rsidRDefault="00504D42">
      <w:pPr>
        <w:spacing w:before="3" w:line="200" w:lineRule="exact"/>
      </w:pPr>
    </w:p>
    <w:p w14:paraId="677EF5A1" w14:textId="77777777" w:rsidR="00504D42" w:rsidRDefault="00724457">
      <w:pPr>
        <w:spacing w:before="24"/>
        <w:ind w:left="10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w w:val="101"/>
          <w:sz w:val="17"/>
          <w:szCs w:val="17"/>
        </w:rPr>
        <w:t>When:</w:t>
      </w:r>
      <w:r>
        <w:rPr>
          <w:rFonts w:ascii="Calibri" w:eastAsia="Calibri" w:hAnsi="Calibri" w:cs="Calibri"/>
          <w:b/>
          <w:sz w:val="17"/>
          <w:szCs w:val="17"/>
        </w:rPr>
        <w:t xml:space="preserve">                             </w:t>
      </w:r>
      <w:r>
        <w:rPr>
          <w:rFonts w:ascii="Calibri" w:eastAsia="Calibri" w:hAnsi="Calibri" w:cs="Calibri"/>
          <w:b/>
          <w:w w:val="101"/>
          <w:sz w:val="17"/>
          <w:szCs w:val="17"/>
        </w:rPr>
        <w:t>9:00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a.m.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Saturday,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November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20,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proofErr w:type="gramStart"/>
      <w:r>
        <w:rPr>
          <w:rFonts w:ascii="Calibri" w:eastAsia="Calibri" w:hAnsi="Calibri" w:cs="Calibri"/>
          <w:b/>
          <w:w w:val="101"/>
          <w:sz w:val="17"/>
          <w:szCs w:val="17"/>
        </w:rPr>
        <w:t>2021</w:t>
      </w:r>
      <w:proofErr w:type="gramEnd"/>
      <w:r>
        <w:rPr>
          <w:rFonts w:ascii="Calibri" w:eastAsia="Calibri" w:hAnsi="Calibri" w:cs="Calibri"/>
          <w:b/>
          <w:sz w:val="17"/>
          <w:szCs w:val="17"/>
        </w:rPr>
        <w:t xml:space="preserve">                      </w:t>
      </w:r>
      <w:r>
        <w:rPr>
          <w:rFonts w:ascii="Calibri" w:eastAsia="Calibri" w:hAnsi="Calibri" w:cs="Calibri"/>
          <w:b/>
          <w:i/>
          <w:w w:val="101"/>
          <w:sz w:val="17"/>
          <w:szCs w:val="17"/>
        </w:rPr>
        <w:t>Runner</w:t>
      </w:r>
      <w:r>
        <w:rPr>
          <w:rFonts w:ascii="Calibri" w:eastAsia="Calibri" w:hAnsi="Calibri" w:cs="Calibri"/>
          <w:b/>
          <w:i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i/>
          <w:w w:val="101"/>
          <w:sz w:val="17"/>
          <w:szCs w:val="17"/>
        </w:rPr>
        <w:t>Awards:</w:t>
      </w:r>
    </w:p>
    <w:p w14:paraId="0CA21242" w14:textId="77777777" w:rsidR="00504D42" w:rsidRDefault="00724457">
      <w:pPr>
        <w:spacing w:before="37"/>
        <w:ind w:left="5392"/>
        <w:rPr>
          <w:rFonts w:ascii="Calibri" w:eastAsia="Calibri" w:hAnsi="Calibri" w:cs="Calibri"/>
          <w:sz w:val="16"/>
          <w:szCs w:val="16"/>
        </w:rPr>
        <w:sectPr w:rsidR="00504D42">
          <w:type w:val="continuous"/>
          <w:pgSz w:w="12260" w:h="15840"/>
          <w:pgMar w:top="1460" w:right="1020" w:bottom="280" w:left="980" w:header="720" w:footer="720" w:gutter="0"/>
          <w:cols w:space="720"/>
        </w:sectPr>
      </w:pPr>
      <w:r>
        <w:rPr>
          <w:rFonts w:ascii="Calibri" w:eastAsia="Calibri" w:hAnsi="Calibri" w:cs="Calibri"/>
          <w:w w:val="103"/>
          <w:sz w:val="16"/>
          <w:szCs w:val="16"/>
        </w:rPr>
        <w:t>Overall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male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and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female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and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1st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-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3rd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male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and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female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in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age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division:</w:t>
      </w:r>
    </w:p>
    <w:p w14:paraId="40A32F9D" w14:textId="77777777" w:rsidR="00504D42" w:rsidRDefault="00724457">
      <w:pPr>
        <w:spacing w:before="23"/>
        <w:ind w:left="107"/>
        <w:rPr>
          <w:rFonts w:ascii="Calibri" w:eastAsia="Calibri" w:hAnsi="Calibri" w:cs="Calibri"/>
          <w:sz w:val="17"/>
          <w:szCs w:val="17"/>
        </w:rPr>
      </w:pPr>
      <w:r>
        <w:pict w14:anchorId="367DC792">
          <v:group id="_x0000_s1040" style="position:absolute;left:0;text-align:left;margin-left:146.45pt;margin-top:23.7pt;width:299.45pt;height:104.35pt;z-index:-251655168;mso-position-horizontal-relative:page;mso-position-vertical-relative:page" coordorigin="2929,474" coordsize="5989,20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894;top:474;width:2156;height:788">
              <v:imagedata r:id="rId5" o:title=""/>
            </v:shape>
            <v:shape id="_x0000_s1041" type="#_x0000_t75" style="position:absolute;left:2929;top:1273;width:5989;height:1287">
              <v:imagedata r:id="rId6" o:title="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w w:val="101"/>
          <w:sz w:val="17"/>
          <w:szCs w:val="17"/>
        </w:rPr>
        <w:t>Location:</w:t>
      </w:r>
      <w:r>
        <w:rPr>
          <w:rFonts w:ascii="Calibri" w:eastAsia="Calibri" w:hAnsi="Calibri" w:cs="Calibri"/>
          <w:b/>
          <w:sz w:val="17"/>
          <w:szCs w:val="17"/>
        </w:rPr>
        <w:t xml:space="preserve">                         </w:t>
      </w:r>
      <w:r>
        <w:rPr>
          <w:rFonts w:ascii="Calibri" w:eastAsia="Calibri" w:hAnsi="Calibri" w:cs="Calibri"/>
          <w:b/>
          <w:w w:val="101"/>
          <w:sz w:val="17"/>
          <w:szCs w:val="17"/>
        </w:rPr>
        <w:t>Union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University,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Miller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Tower</w:t>
      </w:r>
    </w:p>
    <w:p w14:paraId="4F66785F" w14:textId="77777777" w:rsidR="00504D42" w:rsidRDefault="00724457">
      <w:pPr>
        <w:spacing w:before="18" w:line="260" w:lineRule="auto"/>
        <w:ind w:left="1715" w:right="125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101"/>
          <w:sz w:val="17"/>
          <w:szCs w:val="17"/>
        </w:rPr>
        <w:t>1050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Union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University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Dr. Jackson,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TN</w:t>
      </w:r>
      <w:r>
        <w:rPr>
          <w:rFonts w:ascii="Calibri" w:eastAsia="Calibri" w:hAnsi="Calibri" w:cs="Calibri"/>
          <w:sz w:val="17"/>
          <w:szCs w:val="17"/>
        </w:rPr>
        <w:t xml:space="preserve">  </w:t>
      </w:r>
      <w:r>
        <w:rPr>
          <w:rFonts w:ascii="Calibri" w:eastAsia="Calibri" w:hAnsi="Calibri" w:cs="Calibri"/>
          <w:w w:val="101"/>
          <w:sz w:val="17"/>
          <w:szCs w:val="17"/>
        </w:rPr>
        <w:t>38305</w:t>
      </w:r>
    </w:p>
    <w:p w14:paraId="2924A24A" w14:textId="77777777" w:rsidR="00504D42" w:rsidRDefault="00504D42">
      <w:pPr>
        <w:spacing w:before="9" w:line="220" w:lineRule="exact"/>
        <w:rPr>
          <w:sz w:val="22"/>
          <w:szCs w:val="22"/>
        </w:rPr>
      </w:pPr>
    </w:p>
    <w:p w14:paraId="7D72B92F" w14:textId="77777777" w:rsidR="00504D42" w:rsidRDefault="00724457">
      <w:pPr>
        <w:ind w:left="10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w w:val="101"/>
          <w:sz w:val="17"/>
          <w:szCs w:val="17"/>
        </w:rPr>
        <w:t>Registration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Fees:</w:t>
      </w:r>
      <w:r>
        <w:rPr>
          <w:rFonts w:ascii="Calibri" w:eastAsia="Calibri" w:hAnsi="Calibri" w:cs="Calibri"/>
          <w:b/>
          <w:sz w:val="17"/>
          <w:szCs w:val="17"/>
        </w:rPr>
        <w:t xml:space="preserve">        </w:t>
      </w:r>
      <w:r>
        <w:rPr>
          <w:rFonts w:ascii="Calibri" w:eastAsia="Calibri" w:hAnsi="Calibri" w:cs="Calibri"/>
          <w:b/>
          <w:w w:val="101"/>
          <w:sz w:val="17"/>
          <w:szCs w:val="17"/>
        </w:rPr>
        <w:t>$20.00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Pre-register</w:t>
      </w:r>
    </w:p>
    <w:p w14:paraId="35374B24" w14:textId="77777777" w:rsidR="00504D42" w:rsidRDefault="00724457">
      <w:pPr>
        <w:spacing w:before="18"/>
        <w:ind w:left="1682" w:right="1728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w w:val="101"/>
          <w:sz w:val="17"/>
          <w:szCs w:val="17"/>
        </w:rPr>
        <w:t>$25.00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Day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of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race</w:t>
      </w:r>
    </w:p>
    <w:p w14:paraId="254A82B7" w14:textId="77777777" w:rsidR="00504D42" w:rsidRDefault="00504D42">
      <w:pPr>
        <w:spacing w:before="4" w:line="240" w:lineRule="exact"/>
        <w:rPr>
          <w:sz w:val="24"/>
          <w:szCs w:val="24"/>
        </w:rPr>
      </w:pPr>
    </w:p>
    <w:p w14:paraId="368569C4" w14:textId="77777777" w:rsidR="00504D42" w:rsidRDefault="00724457">
      <w:pPr>
        <w:ind w:left="10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w w:val="101"/>
          <w:sz w:val="17"/>
          <w:szCs w:val="17"/>
        </w:rPr>
        <w:t>Benefit:</w:t>
      </w:r>
      <w:r>
        <w:rPr>
          <w:rFonts w:ascii="Calibri" w:eastAsia="Calibri" w:hAnsi="Calibri" w:cs="Calibri"/>
          <w:b/>
          <w:sz w:val="17"/>
          <w:szCs w:val="17"/>
        </w:rPr>
        <w:t xml:space="preserve">                           </w:t>
      </w:r>
      <w:r>
        <w:rPr>
          <w:rFonts w:ascii="Calibri" w:eastAsia="Calibri" w:hAnsi="Calibri" w:cs="Calibri"/>
          <w:w w:val="101"/>
          <w:sz w:val="17"/>
          <w:szCs w:val="17"/>
        </w:rPr>
        <w:t>All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proceeds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benefit</w:t>
      </w:r>
    </w:p>
    <w:p w14:paraId="37376264" w14:textId="77777777" w:rsidR="00504D42" w:rsidRDefault="00724457">
      <w:pPr>
        <w:spacing w:before="18"/>
        <w:ind w:left="1715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w w:val="101"/>
          <w:sz w:val="17"/>
          <w:szCs w:val="17"/>
        </w:rPr>
        <w:t>The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Dream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Center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of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Jackson</w:t>
      </w:r>
    </w:p>
    <w:p w14:paraId="62C6562A" w14:textId="77777777" w:rsidR="00504D42" w:rsidRDefault="00504D42">
      <w:pPr>
        <w:spacing w:before="4" w:line="140" w:lineRule="exact"/>
        <w:rPr>
          <w:sz w:val="14"/>
          <w:szCs w:val="14"/>
        </w:rPr>
      </w:pPr>
    </w:p>
    <w:p w14:paraId="6DE4802B" w14:textId="77777777" w:rsidR="00504D42" w:rsidRDefault="00504D42">
      <w:pPr>
        <w:spacing w:line="200" w:lineRule="exact"/>
      </w:pPr>
    </w:p>
    <w:p w14:paraId="7215D593" w14:textId="2567C29D" w:rsidR="00504D42" w:rsidRDefault="00724457">
      <w:pPr>
        <w:spacing w:line="260" w:lineRule="auto"/>
        <w:ind w:left="107" w:right="-31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101"/>
          <w:sz w:val="17"/>
          <w:szCs w:val="17"/>
        </w:rPr>
        <w:t>Please</w:t>
      </w:r>
      <w:r>
        <w:rPr>
          <w:rFonts w:ascii="Calibri" w:eastAsia="Calibri" w:hAnsi="Calibri" w:cs="Calibri"/>
          <w:sz w:val="17"/>
          <w:szCs w:val="17"/>
        </w:rPr>
        <w:t xml:space="preserve"> email your registration to gailg@eplus.net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or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mail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 xml:space="preserve">your registration form </w:t>
      </w:r>
      <w:r>
        <w:rPr>
          <w:rFonts w:ascii="Calibri" w:eastAsia="Calibri" w:hAnsi="Calibri" w:cs="Calibri"/>
          <w:w w:val="101"/>
          <w:sz w:val="17"/>
          <w:szCs w:val="17"/>
        </w:rPr>
        <w:t>along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with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your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registration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fee no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later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than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November</w:t>
      </w:r>
      <w:r>
        <w:rPr>
          <w:rFonts w:ascii="Calibri" w:eastAsia="Calibri" w:hAnsi="Calibri" w:cs="Calibri"/>
          <w:sz w:val="17"/>
          <w:szCs w:val="17"/>
        </w:rPr>
        <w:t xml:space="preserve"> 12</w:t>
      </w:r>
      <w:r>
        <w:rPr>
          <w:rFonts w:ascii="Calibri" w:eastAsia="Calibri" w:hAnsi="Calibri" w:cs="Calibri"/>
          <w:w w:val="101"/>
          <w:sz w:val="17"/>
          <w:szCs w:val="17"/>
        </w:rPr>
        <w:t>,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2021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to:</w:t>
      </w:r>
    </w:p>
    <w:p w14:paraId="4AAF4E3B" w14:textId="77777777" w:rsidR="00504D42" w:rsidRDefault="00504D42">
      <w:pPr>
        <w:spacing w:before="8" w:line="100" w:lineRule="exact"/>
        <w:rPr>
          <w:sz w:val="11"/>
          <w:szCs w:val="11"/>
        </w:rPr>
      </w:pPr>
    </w:p>
    <w:p w14:paraId="42590194" w14:textId="77777777" w:rsidR="00504D42" w:rsidRDefault="00724457">
      <w:pPr>
        <w:ind w:left="911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101"/>
          <w:sz w:val="17"/>
          <w:szCs w:val="17"/>
        </w:rPr>
        <w:t>The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Dream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Center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of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Jackson</w:t>
      </w:r>
    </w:p>
    <w:p w14:paraId="6B9E63EE" w14:textId="77777777" w:rsidR="00504D42" w:rsidRDefault="00724457">
      <w:pPr>
        <w:spacing w:before="18"/>
        <w:ind w:left="911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101"/>
          <w:sz w:val="17"/>
          <w:szCs w:val="17"/>
        </w:rPr>
        <w:t>Friendsgiving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5k</w:t>
      </w:r>
    </w:p>
    <w:p w14:paraId="366C8125" w14:textId="77777777" w:rsidR="00504D42" w:rsidRDefault="00724457">
      <w:pPr>
        <w:spacing w:before="18"/>
        <w:ind w:left="911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101"/>
          <w:sz w:val="17"/>
          <w:szCs w:val="17"/>
        </w:rPr>
        <w:t>P.O.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Box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3621</w:t>
      </w:r>
    </w:p>
    <w:p w14:paraId="7BA340A1" w14:textId="77777777" w:rsidR="00504D42" w:rsidRDefault="00724457">
      <w:pPr>
        <w:spacing w:before="18"/>
        <w:ind w:left="878" w:right="2535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101"/>
          <w:sz w:val="17"/>
          <w:szCs w:val="17"/>
        </w:rPr>
        <w:t>Jackson,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TN</w:t>
      </w:r>
      <w:r>
        <w:rPr>
          <w:rFonts w:ascii="Calibri" w:eastAsia="Calibri" w:hAnsi="Calibri" w:cs="Calibri"/>
          <w:sz w:val="17"/>
          <w:szCs w:val="17"/>
        </w:rPr>
        <w:t xml:space="preserve">  </w:t>
      </w:r>
      <w:r>
        <w:rPr>
          <w:rFonts w:ascii="Calibri" w:eastAsia="Calibri" w:hAnsi="Calibri" w:cs="Calibri"/>
          <w:w w:val="101"/>
          <w:sz w:val="17"/>
          <w:szCs w:val="17"/>
        </w:rPr>
        <w:t>38305</w:t>
      </w:r>
    </w:p>
    <w:p w14:paraId="40F358AC" w14:textId="77777777" w:rsidR="00504D42" w:rsidRDefault="00504D42">
      <w:pPr>
        <w:spacing w:before="4" w:line="240" w:lineRule="exact"/>
        <w:rPr>
          <w:sz w:val="24"/>
          <w:szCs w:val="24"/>
        </w:rPr>
      </w:pPr>
    </w:p>
    <w:p w14:paraId="529DA5CF" w14:textId="77777777" w:rsidR="00504D42" w:rsidRDefault="00724457">
      <w:pPr>
        <w:ind w:left="107"/>
        <w:rPr>
          <w:rFonts w:ascii="Calibri" w:eastAsia="Calibri" w:hAnsi="Calibri" w:cs="Calibri"/>
          <w:sz w:val="17"/>
          <w:szCs w:val="17"/>
        </w:rPr>
      </w:pPr>
      <w:r>
        <w:pict w14:anchorId="125DFE04">
          <v:group id="_x0000_s1038" style="position:absolute;left:0;text-align:left;margin-left:52.7pt;margin-top:44.85pt;width:241.3pt;height:0;z-index:-251662336;mso-position-horizontal-relative:page" coordorigin="1054,897" coordsize="4826,0">
            <v:shape id="_x0000_s1039" style="position:absolute;left:1054;top:897;width:4826;height:0" coordorigin="1054,897" coordsize="4826,0" path="m1054,897r4826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w w:val="101"/>
          <w:sz w:val="17"/>
          <w:szCs w:val="17"/>
        </w:rPr>
        <w:t>Make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checks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payable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to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"The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Dream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Center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of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Jackson"</w:t>
      </w:r>
    </w:p>
    <w:p w14:paraId="04EEE28D" w14:textId="77777777" w:rsidR="00504D42" w:rsidRDefault="00504D42">
      <w:pPr>
        <w:spacing w:before="4" w:line="100" w:lineRule="exact"/>
        <w:rPr>
          <w:sz w:val="11"/>
          <w:szCs w:val="11"/>
        </w:rPr>
      </w:pPr>
    </w:p>
    <w:p w14:paraId="5B75E15C" w14:textId="77777777" w:rsidR="00504D42" w:rsidRDefault="00504D42">
      <w:pPr>
        <w:spacing w:line="200" w:lineRule="exact"/>
      </w:pPr>
    </w:p>
    <w:p w14:paraId="545371B8" w14:textId="77777777" w:rsidR="00504D42" w:rsidRDefault="00504D42">
      <w:pPr>
        <w:spacing w:line="200" w:lineRule="exact"/>
      </w:pPr>
    </w:p>
    <w:p w14:paraId="203E7DE2" w14:textId="77777777" w:rsidR="00504D42" w:rsidRDefault="00504D42">
      <w:pPr>
        <w:spacing w:line="200" w:lineRule="exact"/>
      </w:pPr>
    </w:p>
    <w:p w14:paraId="186FF902" w14:textId="77777777" w:rsidR="00504D42" w:rsidRDefault="00724457">
      <w:pPr>
        <w:ind w:left="105"/>
        <w:rPr>
          <w:rFonts w:ascii="Calibri" w:eastAsia="Calibri" w:hAnsi="Calibri" w:cs="Calibri"/>
          <w:sz w:val="16"/>
          <w:szCs w:val="16"/>
        </w:rPr>
      </w:pPr>
      <w:r>
        <w:pict w14:anchorId="3AE687FD">
          <v:group id="_x0000_s1036" style="position:absolute;left:0;text-align:left;margin-left:52.7pt;margin-top:32.6pt;width:241.3pt;height:0;z-index:-251661312;mso-position-horizontal-relative:page" coordorigin="1054,652" coordsize="4826,0">
            <v:shape id="_x0000_s1037" style="position:absolute;left:1054;top:652;width:4826;height:0" coordorigin="1054,652" coordsize="4826,0" path="m1054,652r4826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w w:val="104"/>
          <w:sz w:val="16"/>
          <w:szCs w:val="16"/>
        </w:rPr>
        <w:t>Last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4"/>
          <w:sz w:val="16"/>
          <w:szCs w:val="16"/>
        </w:rPr>
        <w:t>Name</w:t>
      </w: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</w:t>
      </w:r>
      <w:r>
        <w:rPr>
          <w:rFonts w:ascii="Calibri" w:eastAsia="Calibri" w:hAnsi="Calibri" w:cs="Calibri"/>
          <w:w w:val="104"/>
          <w:sz w:val="16"/>
          <w:szCs w:val="16"/>
        </w:rPr>
        <w:t>First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4"/>
          <w:sz w:val="16"/>
          <w:szCs w:val="16"/>
        </w:rPr>
        <w:t>Name</w:t>
      </w:r>
    </w:p>
    <w:p w14:paraId="1AB07428" w14:textId="77777777" w:rsidR="00504D42" w:rsidRDefault="00504D42">
      <w:pPr>
        <w:spacing w:line="200" w:lineRule="exact"/>
      </w:pPr>
    </w:p>
    <w:p w14:paraId="7E64DF5F" w14:textId="77777777" w:rsidR="00504D42" w:rsidRDefault="00504D42">
      <w:pPr>
        <w:spacing w:before="14" w:line="280" w:lineRule="exact"/>
        <w:rPr>
          <w:sz w:val="28"/>
          <w:szCs w:val="28"/>
        </w:rPr>
      </w:pPr>
    </w:p>
    <w:p w14:paraId="7EDA2C3B" w14:textId="77777777" w:rsidR="00504D42" w:rsidRDefault="00724457">
      <w:pPr>
        <w:ind w:left="105"/>
        <w:rPr>
          <w:rFonts w:ascii="Calibri" w:eastAsia="Calibri" w:hAnsi="Calibri" w:cs="Calibri"/>
          <w:sz w:val="16"/>
          <w:szCs w:val="16"/>
        </w:rPr>
      </w:pPr>
      <w:r>
        <w:pict w14:anchorId="38FBD904">
          <v:group id="_x0000_s1034" style="position:absolute;left:0;text-align:left;margin-left:52.7pt;margin-top:32.6pt;width:241.3pt;height:0;z-index:-251660288;mso-position-horizontal-relative:page" coordorigin="1054,652" coordsize="4826,0">
            <v:shape id="_x0000_s1035" style="position:absolute;left:1054;top:652;width:4826;height:0" coordorigin="1054,652" coordsize="4826,0" path="m1054,652r4826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w w:val="104"/>
          <w:sz w:val="16"/>
          <w:szCs w:val="16"/>
        </w:rPr>
        <w:t>Address</w:t>
      </w:r>
    </w:p>
    <w:p w14:paraId="12DFC2DB" w14:textId="77777777" w:rsidR="00504D42" w:rsidRDefault="00504D42">
      <w:pPr>
        <w:spacing w:line="200" w:lineRule="exact"/>
      </w:pPr>
    </w:p>
    <w:p w14:paraId="2D4302EF" w14:textId="77777777" w:rsidR="00504D42" w:rsidRDefault="00504D42">
      <w:pPr>
        <w:spacing w:before="14" w:line="280" w:lineRule="exact"/>
        <w:rPr>
          <w:sz w:val="28"/>
          <w:szCs w:val="28"/>
        </w:rPr>
      </w:pPr>
    </w:p>
    <w:p w14:paraId="7ED44737" w14:textId="77777777" w:rsidR="00504D42" w:rsidRDefault="00724457">
      <w:pPr>
        <w:ind w:left="105"/>
        <w:rPr>
          <w:rFonts w:ascii="Calibri" w:eastAsia="Calibri" w:hAnsi="Calibri" w:cs="Calibri"/>
          <w:sz w:val="16"/>
          <w:szCs w:val="16"/>
        </w:rPr>
      </w:pPr>
      <w:r>
        <w:pict w14:anchorId="30C13BB5">
          <v:group id="_x0000_s1032" style="position:absolute;left:0;text-align:left;margin-left:52.7pt;margin-top:32.6pt;width:241.3pt;height:0;z-index:-251659264;mso-position-horizontal-relative:page" coordorigin="1054,652" coordsize="4826,0">
            <v:shape id="_x0000_s1033" style="position:absolute;left:1054;top:652;width:4826;height:0" coordorigin="1054,652" coordsize="4826,0" path="m1054,652r4826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w w:val="104"/>
          <w:sz w:val="16"/>
          <w:szCs w:val="16"/>
        </w:rPr>
        <w:t>City</w:t>
      </w: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</w:t>
      </w:r>
      <w:r>
        <w:rPr>
          <w:rFonts w:ascii="Calibri" w:eastAsia="Calibri" w:hAnsi="Calibri" w:cs="Calibri"/>
          <w:w w:val="104"/>
          <w:sz w:val="16"/>
          <w:szCs w:val="16"/>
        </w:rPr>
        <w:t>State</w:t>
      </w:r>
      <w:r>
        <w:rPr>
          <w:rFonts w:ascii="Calibri" w:eastAsia="Calibri" w:hAnsi="Calibri" w:cs="Calibri"/>
          <w:sz w:val="16"/>
          <w:szCs w:val="16"/>
        </w:rPr>
        <w:t xml:space="preserve">                                       </w:t>
      </w:r>
      <w:r>
        <w:rPr>
          <w:rFonts w:ascii="Calibri" w:eastAsia="Calibri" w:hAnsi="Calibri" w:cs="Calibri"/>
          <w:w w:val="104"/>
          <w:sz w:val="16"/>
          <w:szCs w:val="16"/>
        </w:rPr>
        <w:t>Zip</w:t>
      </w:r>
    </w:p>
    <w:p w14:paraId="30BCF242" w14:textId="77777777" w:rsidR="00504D42" w:rsidRDefault="00504D42">
      <w:pPr>
        <w:spacing w:line="200" w:lineRule="exact"/>
      </w:pPr>
    </w:p>
    <w:p w14:paraId="5BA68965" w14:textId="77777777" w:rsidR="00504D42" w:rsidRDefault="00504D42">
      <w:pPr>
        <w:spacing w:before="14" w:line="280" w:lineRule="exact"/>
        <w:rPr>
          <w:sz w:val="28"/>
          <w:szCs w:val="28"/>
        </w:rPr>
      </w:pPr>
    </w:p>
    <w:p w14:paraId="1EF1C31B" w14:textId="77777777" w:rsidR="00504D42" w:rsidRDefault="00724457">
      <w:pPr>
        <w:ind w:left="105"/>
        <w:rPr>
          <w:rFonts w:ascii="Calibri" w:eastAsia="Calibri" w:hAnsi="Calibri" w:cs="Calibri"/>
          <w:sz w:val="16"/>
          <w:szCs w:val="16"/>
        </w:rPr>
      </w:pPr>
      <w:r>
        <w:pict w14:anchorId="001C4CA6">
          <v:group id="_x0000_s1030" style="position:absolute;left:0;text-align:left;margin-left:52.7pt;margin-top:32.6pt;width:241.3pt;height:0;z-index:-251658240;mso-position-horizontal-relative:page" coordorigin="1054,652" coordsize="4826,0">
            <v:shape id="_x0000_s1031" style="position:absolute;left:1054;top:652;width:4826;height:0" coordorigin="1054,652" coordsize="4826,0" path="m1054,652r4826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w w:val="104"/>
          <w:sz w:val="16"/>
          <w:szCs w:val="16"/>
        </w:rPr>
        <w:t>Email</w:t>
      </w:r>
    </w:p>
    <w:p w14:paraId="3BD6AD5D" w14:textId="77777777" w:rsidR="00504D42" w:rsidRDefault="00504D42">
      <w:pPr>
        <w:spacing w:line="200" w:lineRule="exact"/>
      </w:pPr>
    </w:p>
    <w:p w14:paraId="35C5985C" w14:textId="77777777" w:rsidR="00504D42" w:rsidRDefault="00504D42">
      <w:pPr>
        <w:spacing w:before="14" w:line="280" w:lineRule="exact"/>
        <w:rPr>
          <w:sz w:val="28"/>
          <w:szCs w:val="28"/>
        </w:rPr>
      </w:pPr>
    </w:p>
    <w:p w14:paraId="7872D783" w14:textId="77777777" w:rsidR="00504D42" w:rsidRDefault="00724457">
      <w:pPr>
        <w:ind w:left="105"/>
        <w:rPr>
          <w:rFonts w:ascii="Calibri" w:eastAsia="Calibri" w:hAnsi="Calibri" w:cs="Calibri"/>
          <w:sz w:val="16"/>
          <w:szCs w:val="16"/>
        </w:rPr>
      </w:pPr>
      <w:r>
        <w:pict w14:anchorId="58B53121">
          <v:group id="_x0000_s1028" style="position:absolute;left:0;text-align:left;margin-left:52.7pt;margin-top:32.6pt;width:241.3pt;height:0;z-index:-251657216;mso-position-horizontal-relative:page" coordorigin="1054,652" coordsize="4826,0">
            <v:shape id="_x0000_s1029" style="position:absolute;left:1054;top:652;width:4826;height:0" coordorigin="1054,652" coordsize="4826,0" path="m1054,652r4826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w w:val="104"/>
          <w:sz w:val="16"/>
          <w:szCs w:val="16"/>
        </w:rPr>
        <w:t>Phone</w:t>
      </w:r>
    </w:p>
    <w:p w14:paraId="68C2B17A" w14:textId="77777777" w:rsidR="00504D42" w:rsidRDefault="00504D42">
      <w:pPr>
        <w:spacing w:line="200" w:lineRule="exact"/>
      </w:pPr>
    </w:p>
    <w:p w14:paraId="101F7CF3" w14:textId="77777777" w:rsidR="00504D42" w:rsidRDefault="00504D42">
      <w:pPr>
        <w:spacing w:before="14" w:line="280" w:lineRule="exact"/>
        <w:rPr>
          <w:sz w:val="28"/>
          <w:szCs w:val="28"/>
        </w:rPr>
      </w:pPr>
    </w:p>
    <w:p w14:paraId="230931C6" w14:textId="77777777" w:rsidR="00504D42" w:rsidRDefault="00724457">
      <w:pPr>
        <w:ind w:left="10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4"/>
          <w:sz w:val="16"/>
          <w:szCs w:val="16"/>
        </w:rPr>
        <w:t>Age</w:t>
      </w: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</w:t>
      </w:r>
      <w:r>
        <w:rPr>
          <w:rFonts w:ascii="Calibri" w:eastAsia="Calibri" w:hAnsi="Calibri" w:cs="Calibri"/>
          <w:w w:val="104"/>
          <w:sz w:val="16"/>
          <w:szCs w:val="16"/>
        </w:rPr>
        <w:t>Sex</w:t>
      </w:r>
    </w:p>
    <w:p w14:paraId="32C734F3" w14:textId="77777777" w:rsidR="00504D42" w:rsidRDefault="00504D42">
      <w:pPr>
        <w:spacing w:before="12" w:line="220" w:lineRule="exact"/>
        <w:rPr>
          <w:sz w:val="22"/>
          <w:szCs w:val="22"/>
        </w:rPr>
      </w:pPr>
    </w:p>
    <w:p w14:paraId="1F4714B6" w14:textId="77777777" w:rsidR="00504D42" w:rsidRDefault="00724457">
      <w:pPr>
        <w:spacing w:line="440" w:lineRule="atLeast"/>
        <w:ind w:left="1321" w:right="1144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101"/>
          <w:sz w:val="17"/>
          <w:szCs w:val="17"/>
        </w:rPr>
        <w:t>Shirt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Size:</w:t>
      </w:r>
      <w:r>
        <w:rPr>
          <w:rFonts w:ascii="Calibri" w:eastAsia="Calibri" w:hAnsi="Calibri" w:cs="Calibri"/>
          <w:sz w:val="17"/>
          <w:szCs w:val="17"/>
        </w:rPr>
        <w:t xml:space="preserve">    </w:t>
      </w:r>
      <w:r>
        <w:rPr>
          <w:rFonts w:ascii="Calibri" w:eastAsia="Calibri" w:hAnsi="Calibri" w:cs="Calibri"/>
          <w:w w:val="10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 xml:space="preserve">     </w:t>
      </w:r>
      <w:r>
        <w:rPr>
          <w:rFonts w:ascii="Calibri" w:eastAsia="Calibri" w:hAnsi="Calibri" w:cs="Calibri"/>
          <w:w w:val="101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 xml:space="preserve">     </w:t>
      </w:r>
      <w:r>
        <w:rPr>
          <w:rFonts w:ascii="Calibri" w:eastAsia="Calibri" w:hAnsi="Calibri" w:cs="Calibri"/>
          <w:w w:val="10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 xml:space="preserve">     </w:t>
      </w:r>
      <w:r>
        <w:rPr>
          <w:rFonts w:ascii="Calibri" w:eastAsia="Calibri" w:hAnsi="Calibri" w:cs="Calibri"/>
          <w:w w:val="101"/>
          <w:sz w:val="17"/>
          <w:szCs w:val="17"/>
        </w:rPr>
        <w:t>XL</w:t>
      </w:r>
      <w:r>
        <w:rPr>
          <w:rFonts w:ascii="Calibri" w:eastAsia="Calibri" w:hAnsi="Calibri" w:cs="Calibri"/>
          <w:sz w:val="17"/>
          <w:szCs w:val="17"/>
        </w:rPr>
        <w:t xml:space="preserve">     </w:t>
      </w:r>
      <w:r>
        <w:rPr>
          <w:rFonts w:ascii="Calibri" w:eastAsia="Calibri" w:hAnsi="Calibri" w:cs="Calibri"/>
          <w:w w:val="101"/>
          <w:sz w:val="17"/>
          <w:szCs w:val="17"/>
        </w:rPr>
        <w:t>XXL Submit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one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entry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per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person</w:t>
      </w:r>
    </w:p>
    <w:p w14:paraId="04F25A12" w14:textId="77777777" w:rsidR="00504D42" w:rsidRDefault="00724457">
      <w:pPr>
        <w:spacing w:before="18"/>
        <w:ind w:left="168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101"/>
          <w:sz w:val="17"/>
          <w:szCs w:val="17"/>
        </w:rPr>
        <w:t>Contact: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731-512-0095</w:t>
      </w:r>
    </w:p>
    <w:p w14:paraId="607610BF" w14:textId="77777777" w:rsidR="00504D42" w:rsidRDefault="00724457">
      <w:pPr>
        <w:spacing w:before="42"/>
        <w:ind w:left="1936" w:right="2004"/>
        <w:jc w:val="center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w w:val="103"/>
          <w:sz w:val="16"/>
          <w:szCs w:val="16"/>
        </w:rPr>
        <w:t>14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and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under</w:t>
      </w:r>
    </w:p>
    <w:p w14:paraId="2C6D4FAC" w14:textId="77777777" w:rsidR="00504D42" w:rsidRDefault="00724457">
      <w:pPr>
        <w:spacing w:before="42"/>
        <w:ind w:left="2176" w:right="2243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3"/>
          <w:sz w:val="16"/>
          <w:szCs w:val="16"/>
        </w:rPr>
        <w:t>15-19</w:t>
      </w:r>
    </w:p>
    <w:p w14:paraId="78963C9E" w14:textId="77777777" w:rsidR="00504D42" w:rsidRDefault="00724457">
      <w:pPr>
        <w:spacing w:before="42"/>
        <w:ind w:left="2176" w:right="2243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3"/>
          <w:sz w:val="16"/>
          <w:szCs w:val="16"/>
        </w:rPr>
        <w:t>20-29</w:t>
      </w:r>
    </w:p>
    <w:p w14:paraId="36A07003" w14:textId="77777777" w:rsidR="00504D42" w:rsidRDefault="00724457">
      <w:pPr>
        <w:spacing w:before="42"/>
        <w:ind w:left="2176" w:right="2243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3"/>
          <w:sz w:val="16"/>
          <w:szCs w:val="16"/>
        </w:rPr>
        <w:t>30-39</w:t>
      </w:r>
    </w:p>
    <w:p w14:paraId="43F5EB3F" w14:textId="77777777" w:rsidR="00504D42" w:rsidRDefault="00724457">
      <w:pPr>
        <w:spacing w:before="42"/>
        <w:ind w:left="2176" w:right="2243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3"/>
          <w:sz w:val="16"/>
          <w:szCs w:val="16"/>
        </w:rPr>
        <w:t>40-49</w:t>
      </w:r>
    </w:p>
    <w:p w14:paraId="4C4EA6A7" w14:textId="77777777" w:rsidR="00504D42" w:rsidRDefault="00724457">
      <w:pPr>
        <w:spacing w:before="42"/>
        <w:ind w:left="2176" w:right="2243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3"/>
          <w:sz w:val="16"/>
          <w:szCs w:val="16"/>
        </w:rPr>
        <w:t>50-59</w:t>
      </w:r>
    </w:p>
    <w:p w14:paraId="005C3B8C" w14:textId="77777777" w:rsidR="00504D42" w:rsidRDefault="00724457">
      <w:pPr>
        <w:spacing w:before="42"/>
        <w:ind w:left="2176" w:right="2243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3"/>
          <w:sz w:val="16"/>
          <w:szCs w:val="16"/>
        </w:rPr>
        <w:t>60-69</w:t>
      </w:r>
    </w:p>
    <w:p w14:paraId="6D652C65" w14:textId="77777777" w:rsidR="00504D42" w:rsidRDefault="00724457">
      <w:pPr>
        <w:spacing w:before="42"/>
        <w:ind w:left="2049" w:right="2117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3"/>
          <w:sz w:val="16"/>
          <w:szCs w:val="16"/>
        </w:rPr>
        <w:t>70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&amp;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over</w:t>
      </w:r>
    </w:p>
    <w:p w14:paraId="5D6503EB" w14:textId="77777777" w:rsidR="00504D42" w:rsidRDefault="00504D42">
      <w:pPr>
        <w:spacing w:before="9" w:line="240" w:lineRule="exact"/>
        <w:rPr>
          <w:sz w:val="24"/>
          <w:szCs w:val="24"/>
        </w:rPr>
      </w:pPr>
    </w:p>
    <w:p w14:paraId="075445E3" w14:textId="77777777" w:rsidR="00504D42" w:rsidRDefault="00724457">
      <w:pPr>
        <w:ind w:left="1817" w:right="1884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w w:val="101"/>
          <w:sz w:val="17"/>
          <w:szCs w:val="17"/>
        </w:rPr>
        <w:t>1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Mile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Fun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Run</w:t>
      </w:r>
    </w:p>
    <w:p w14:paraId="4709BE13" w14:textId="77777777" w:rsidR="00504D42" w:rsidRDefault="00724457">
      <w:pPr>
        <w:spacing w:before="18"/>
        <w:ind w:left="1088" w:right="1154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w w:val="101"/>
          <w:sz w:val="17"/>
          <w:szCs w:val="17"/>
        </w:rPr>
        <w:t>Walkers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and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strollers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are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welcome.</w:t>
      </w:r>
    </w:p>
    <w:p w14:paraId="5BCDC9F9" w14:textId="77777777" w:rsidR="00504D42" w:rsidRDefault="00504D42">
      <w:pPr>
        <w:spacing w:line="200" w:lineRule="exact"/>
      </w:pPr>
    </w:p>
    <w:p w14:paraId="00CA44F4" w14:textId="77777777" w:rsidR="00504D42" w:rsidRDefault="00504D42">
      <w:pPr>
        <w:spacing w:line="200" w:lineRule="exact"/>
      </w:pPr>
    </w:p>
    <w:p w14:paraId="6AC402E7" w14:textId="77777777" w:rsidR="00504D42" w:rsidRDefault="00504D42">
      <w:pPr>
        <w:spacing w:line="200" w:lineRule="exact"/>
      </w:pPr>
    </w:p>
    <w:p w14:paraId="7CB055F2" w14:textId="77777777" w:rsidR="00504D42" w:rsidRDefault="00504D42">
      <w:pPr>
        <w:spacing w:line="200" w:lineRule="exact"/>
      </w:pPr>
    </w:p>
    <w:p w14:paraId="13DE1E27" w14:textId="77777777" w:rsidR="00504D42" w:rsidRDefault="00504D42">
      <w:pPr>
        <w:spacing w:line="200" w:lineRule="exact"/>
      </w:pPr>
    </w:p>
    <w:p w14:paraId="4B376DBF" w14:textId="77777777" w:rsidR="00504D42" w:rsidRDefault="00504D42">
      <w:pPr>
        <w:spacing w:line="200" w:lineRule="exact"/>
      </w:pPr>
    </w:p>
    <w:p w14:paraId="287A1F57" w14:textId="77777777" w:rsidR="00504D42" w:rsidRDefault="00504D42">
      <w:pPr>
        <w:spacing w:line="200" w:lineRule="exact"/>
      </w:pPr>
    </w:p>
    <w:p w14:paraId="7011161C" w14:textId="77777777" w:rsidR="00504D42" w:rsidRDefault="00504D42">
      <w:pPr>
        <w:spacing w:line="200" w:lineRule="exact"/>
      </w:pPr>
    </w:p>
    <w:p w14:paraId="5A8A1147" w14:textId="77777777" w:rsidR="00504D42" w:rsidRDefault="00504D42">
      <w:pPr>
        <w:spacing w:line="200" w:lineRule="exact"/>
      </w:pPr>
    </w:p>
    <w:p w14:paraId="7DC5BA37" w14:textId="77777777" w:rsidR="00504D42" w:rsidRDefault="00504D42">
      <w:pPr>
        <w:spacing w:line="200" w:lineRule="exact"/>
      </w:pPr>
    </w:p>
    <w:p w14:paraId="2585BFA0" w14:textId="77777777" w:rsidR="00504D42" w:rsidRDefault="00504D42">
      <w:pPr>
        <w:spacing w:line="200" w:lineRule="exact"/>
      </w:pPr>
    </w:p>
    <w:p w14:paraId="1715297B" w14:textId="77777777" w:rsidR="00504D42" w:rsidRDefault="00504D42">
      <w:pPr>
        <w:spacing w:line="200" w:lineRule="exact"/>
      </w:pPr>
    </w:p>
    <w:p w14:paraId="21E50AAF" w14:textId="77777777" w:rsidR="00504D42" w:rsidRDefault="00504D42">
      <w:pPr>
        <w:spacing w:line="200" w:lineRule="exact"/>
      </w:pPr>
    </w:p>
    <w:p w14:paraId="6AD79B7C" w14:textId="77777777" w:rsidR="00504D42" w:rsidRDefault="00504D42">
      <w:pPr>
        <w:spacing w:line="200" w:lineRule="exact"/>
      </w:pPr>
    </w:p>
    <w:p w14:paraId="6C74E1ED" w14:textId="77777777" w:rsidR="00504D42" w:rsidRDefault="00504D42">
      <w:pPr>
        <w:spacing w:line="200" w:lineRule="exact"/>
      </w:pPr>
    </w:p>
    <w:p w14:paraId="5B0C20EE" w14:textId="77777777" w:rsidR="00504D42" w:rsidRDefault="00504D42">
      <w:pPr>
        <w:spacing w:line="200" w:lineRule="exact"/>
      </w:pPr>
    </w:p>
    <w:p w14:paraId="7B583096" w14:textId="77777777" w:rsidR="00504D42" w:rsidRDefault="00504D42">
      <w:pPr>
        <w:spacing w:line="200" w:lineRule="exact"/>
      </w:pPr>
    </w:p>
    <w:p w14:paraId="014CDA70" w14:textId="77777777" w:rsidR="00504D42" w:rsidRDefault="00504D42">
      <w:pPr>
        <w:spacing w:line="200" w:lineRule="exact"/>
      </w:pPr>
    </w:p>
    <w:p w14:paraId="7C64BC8C" w14:textId="77777777" w:rsidR="00504D42" w:rsidRDefault="00504D42">
      <w:pPr>
        <w:spacing w:before="6" w:line="240" w:lineRule="exact"/>
        <w:rPr>
          <w:sz w:val="24"/>
          <w:szCs w:val="24"/>
        </w:rPr>
      </w:pPr>
    </w:p>
    <w:p w14:paraId="3FA23A1A" w14:textId="77777777" w:rsidR="00504D42" w:rsidRDefault="00724457">
      <w:pPr>
        <w:spacing w:line="260" w:lineRule="auto"/>
        <w:ind w:left="2" w:right="80"/>
        <w:rPr>
          <w:rFonts w:ascii="Calibri" w:eastAsia="Calibri" w:hAnsi="Calibri" w:cs="Calibri"/>
          <w:sz w:val="17"/>
          <w:szCs w:val="17"/>
        </w:rPr>
      </w:pPr>
      <w:r>
        <w:pict w14:anchorId="3A2A9B01">
          <v:group id="_x0000_s1026" style="position:absolute;left:0;text-align:left;margin-left:317.05pt;margin-top:123.7pt;width:241.3pt;height:0;z-index:-251656192;mso-position-horizontal-relative:page" coordorigin="6341,2474" coordsize="4826,0">
            <v:shape id="_x0000_s1027" style="position:absolute;left:6341;top:2474;width:4826;height:0" coordorigin="6341,2474" coordsize="4826,0" path="m6341,2474r4826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w w:val="101"/>
          <w:sz w:val="17"/>
          <w:szCs w:val="17"/>
        </w:rPr>
        <w:t>In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consideration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of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my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signing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this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agreement,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hereby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for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heirs, my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administrators,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and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myself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assume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all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risks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that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might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be</w:t>
      </w:r>
      <w:r>
        <w:rPr>
          <w:rFonts w:ascii="Calibri" w:eastAsia="Calibri" w:hAnsi="Calibri" w:cs="Calibri"/>
          <w:w w:val="101"/>
          <w:sz w:val="17"/>
          <w:szCs w:val="17"/>
        </w:rPr>
        <w:t xml:space="preserve"> associated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with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THE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FRIENDSGIVING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5K.</w:t>
      </w:r>
      <w:r>
        <w:rPr>
          <w:rFonts w:ascii="Calibri" w:eastAsia="Calibri" w:hAnsi="Calibri" w:cs="Calibri"/>
          <w:sz w:val="17"/>
          <w:szCs w:val="17"/>
        </w:rPr>
        <w:t xml:space="preserve">  </w:t>
      </w:r>
      <w:r>
        <w:rPr>
          <w:rFonts w:ascii="Calibri" w:eastAsia="Calibri" w:hAnsi="Calibri" w:cs="Calibri"/>
          <w:w w:val="10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waive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and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release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all rights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and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claims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for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damages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that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may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have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against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the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sponsors, organizers,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and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any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other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connected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with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this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event,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their representatives,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successors,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and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assigns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for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all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injuries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or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damages of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any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kind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suffered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by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me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because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of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taking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part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in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the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event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and related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activities.</w:t>
      </w:r>
      <w:r>
        <w:rPr>
          <w:rFonts w:ascii="Calibri" w:eastAsia="Calibri" w:hAnsi="Calibri" w:cs="Calibri"/>
          <w:sz w:val="17"/>
          <w:szCs w:val="17"/>
        </w:rPr>
        <w:t xml:space="preserve">  </w:t>
      </w:r>
      <w:r>
        <w:rPr>
          <w:rFonts w:ascii="Calibri" w:eastAsia="Calibri" w:hAnsi="Calibri" w:cs="Calibri"/>
          <w:b/>
          <w:w w:val="101"/>
          <w:sz w:val="17"/>
          <w:szCs w:val="17"/>
        </w:rPr>
        <w:t>I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have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read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and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will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abide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by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the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101"/>
          <w:sz w:val="17"/>
          <w:szCs w:val="17"/>
        </w:rPr>
        <w:t>COVID-19 procedures.</w:t>
      </w:r>
    </w:p>
    <w:p w14:paraId="4D9BC465" w14:textId="77777777" w:rsidR="00504D42" w:rsidRDefault="00504D42">
      <w:pPr>
        <w:spacing w:line="200" w:lineRule="exact"/>
      </w:pPr>
    </w:p>
    <w:p w14:paraId="6BCA456F" w14:textId="77777777" w:rsidR="00504D42" w:rsidRDefault="00504D42">
      <w:pPr>
        <w:spacing w:before="11" w:line="260" w:lineRule="exact"/>
        <w:rPr>
          <w:sz w:val="26"/>
          <w:szCs w:val="26"/>
        </w:rPr>
      </w:pPr>
    </w:p>
    <w:p w14:paraId="49D69EFF" w14:textId="77777777" w:rsidR="00504D42" w:rsidRDefault="00724457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4"/>
          <w:sz w:val="16"/>
          <w:szCs w:val="16"/>
        </w:rPr>
        <w:t>Signatures</w:t>
      </w: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w w:val="104"/>
          <w:sz w:val="16"/>
          <w:szCs w:val="16"/>
        </w:rPr>
        <w:t>Date</w:t>
      </w:r>
    </w:p>
    <w:p w14:paraId="499E773A" w14:textId="77777777" w:rsidR="00504D42" w:rsidRDefault="00724457">
      <w:pPr>
        <w:spacing w:before="43"/>
        <w:ind w:left="357" w:right="45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w w:val="104"/>
          <w:sz w:val="16"/>
          <w:szCs w:val="16"/>
        </w:rPr>
        <w:t>(Must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104"/>
          <w:sz w:val="16"/>
          <w:szCs w:val="16"/>
        </w:rPr>
        <w:t>be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104"/>
          <w:sz w:val="16"/>
          <w:szCs w:val="16"/>
        </w:rPr>
        <w:t>signed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104"/>
          <w:sz w:val="16"/>
          <w:szCs w:val="16"/>
        </w:rPr>
        <w:t>by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104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104"/>
          <w:sz w:val="16"/>
          <w:szCs w:val="16"/>
        </w:rPr>
        <w:t>parent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104"/>
          <w:sz w:val="16"/>
          <w:szCs w:val="16"/>
        </w:rPr>
        <w:t>or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104"/>
          <w:sz w:val="16"/>
          <w:szCs w:val="16"/>
        </w:rPr>
        <w:t>guardian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104"/>
          <w:sz w:val="16"/>
          <w:szCs w:val="16"/>
        </w:rPr>
        <w:t>if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104"/>
          <w:sz w:val="16"/>
          <w:szCs w:val="16"/>
        </w:rPr>
        <w:t>under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104"/>
          <w:sz w:val="16"/>
          <w:szCs w:val="16"/>
        </w:rPr>
        <w:t>the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104"/>
          <w:sz w:val="16"/>
          <w:szCs w:val="16"/>
        </w:rPr>
        <w:t>age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104"/>
          <w:sz w:val="16"/>
          <w:szCs w:val="16"/>
        </w:rPr>
        <w:t>of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104"/>
          <w:sz w:val="16"/>
          <w:szCs w:val="16"/>
        </w:rPr>
        <w:t>18)</w:t>
      </w:r>
    </w:p>
    <w:p w14:paraId="5F50B6B3" w14:textId="77777777" w:rsidR="00504D42" w:rsidRDefault="00724457">
      <w:pPr>
        <w:spacing w:before="42"/>
        <w:ind w:left="782" w:right="85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4"/>
          <w:sz w:val="16"/>
          <w:szCs w:val="16"/>
        </w:rPr>
        <w:t>This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4"/>
          <w:sz w:val="16"/>
          <w:szCs w:val="16"/>
        </w:rPr>
        <w:t>is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4"/>
          <w:sz w:val="16"/>
          <w:szCs w:val="16"/>
        </w:rPr>
        <w:t>not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4"/>
          <w:sz w:val="16"/>
          <w:szCs w:val="16"/>
        </w:rPr>
        <w:t>an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4"/>
          <w:sz w:val="16"/>
          <w:szCs w:val="16"/>
        </w:rPr>
        <w:t>official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4"/>
          <w:sz w:val="16"/>
          <w:szCs w:val="16"/>
        </w:rPr>
        <w:t>function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4"/>
          <w:sz w:val="16"/>
          <w:szCs w:val="16"/>
        </w:rPr>
        <w:t>of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4"/>
          <w:sz w:val="16"/>
          <w:szCs w:val="16"/>
        </w:rPr>
        <w:t>Union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4"/>
          <w:sz w:val="16"/>
          <w:szCs w:val="16"/>
        </w:rPr>
        <w:t>University.</w:t>
      </w:r>
    </w:p>
    <w:sectPr w:rsidR="00504D42">
      <w:type w:val="continuous"/>
      <w:pgSz w:w="12260" w:h="15840"/>
      <w:pgMar w:top="1460" w:right="1020" w:bottom="280" w:left="980" w:header="720" w:footer="720" w:gutter="0"/>
      <w:cols w:num="2" w:space="720" w:equalWidth="0">
        <w:col w:w="4814" w:space="578"/>
        <w:col w:w="48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F738F"/>
    <w:multiLevelType w:val="multilevel"/>
    <w:tmpl w:val="13A4F7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42"/>
    <w:rsid w:val="00504D42"/>
    <w:rsid w:val="0072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1E68F554"/>
  <w15:docId w15:val="{64C83AF2-7441-4E64-88CB-C077BF98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244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Apelgren</cp:lastModifiedBy>
  <cp:revision>2</cp:revision>
  <dcterms:created xsi:type="dcterms:W3CDTF">2021-11-01T15:24:00Z</dcterms:created>
  <dcterms:modified xsi:type="dcterms:W3CDTF">2021-11-01T15:24:00Z</dcterms:modified>
</cp:coreProperties>
</file>